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58CC" w14:textId="77777777" w:rsidR="0092517C" w:rsidRDefault="0092517C" w:rsidP="00D56785">
      <w:pPr>
        <w:jc w:val="center"/>
      </w:pPr>
    </w:p>
    <w:p w14:paraId="74A0E74F" w14:textId="4CD626E5" w:rsidR="0092517C" w:rsidRDefault="0092517C" w:rsidP="00D56785">
      <w:pPr>
        <w:jc w:val="center"/>
      </w:pPr>
      <w:r>
        <w:rPr>
          <w:noProof/>
          <w:lang w:eastAsia="de-DE"/>
        </w:rPr>
        <w:drawing>
          <wp:inline distT="0" distB="0" distL="0" distR="0" wp14:anchorId="4E9EEDDE" wp14:editId="75FA54F1">
            <wp:extent cx="3483871" cy="1552354"/>
            <wp:effectExtent l="0" t="0" r="254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89" cy="15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5473C" w14:textId="77777777" w:rsidR="0092517C" w:rsidRDefault="0092517C" w:rsidP="00B034BD"/>
    <w:tbl>
      <w:tblPr>
        <w:tblStyle w:val="Listentabelle4Akzent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56785" w:rsidRPr="0092517C" w14:paraId="5099ECD4" w14:textId="7AFA02AB" w:rsidTr="00925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56D1FB13" w14:textId="125A5EE6" w:rsidR="0092517C" w:rsidRPr="0092517C" w:rsidRDefault="00773749" w:rsidP="0092517C">
            <w:pPr>
              <w:spacing w:line="240" w:lineRule="auto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92517C">
              <w:rPr>
                <w:color w:val="auto"/>
                <w:sz w:val="32"/>
                <w:szCs w:val="32"/>
              </w:rPr>
              <w:t>Hochzeit von</w:t>
            </w:r>
            <w:r w:rsidR="0092517C" w:rsidRPr="0092517C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5619" w:type="dxa"/>
            <w:tcBorders>
              <w:left w:val="single" w:sz="4" w:space="0" w:color="auto"/>
            </w:tcBorders>
          </w:tcPr>
          <w:p w14:paraId="644544F8" w14:textId="77777777" w:rsidR="00773749" w:rsidRPr="0092517C" w:rsidRDefault="00773749" w:rsidP="00857E6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</w:tr>
      <w:tr w:rsidR="00D56785" w:rsidRPr="0092517C" w14:paraId="1DC748E0" w14:textId="5073B8D5" w:rsidTr="00925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3C1F748E" w14:textId="6A827401" w:rsidR="00773749" w:rsidRPr="0092517C" w:rsidRDefault="00773749" w:rsidP="00857E67">
            <w:pPr>
              <w:spacing w:line="360" w:lineRule="auto"/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Euer Hochzeitsdatum: </w:t>
            </w:r>
          </w:p>
        </w:tc>
        <w:tc>
          <w:tcPr>
            <w:tcW w:w="5619" w:type="dxa"/>
            <w:tcBorders>
              <w:left w:val="single" w:sz="4" w:space="0" w:color="auto"/>
            </w:tcBorders>
          </w:tcPr>
          <w:p w14:paraId="02869BF3" w14:textId="77777777" w:rsidR="00773749" w:rsidRPr="0092517C" w:rsidRDefault="00773749" w:rsidP="00857E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56785" w:rsidRPr="0092517C" w14:paraId="13858F6E" w14:textId="01196138" w:rsidTr="00925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437253" w14:textId="4D0E3521" w:rsidR="00773749" w:rsidRPr="0092517C" w:rsidRDefault="0092517C" w:rsidP="0092517C">
            <w:pPr>
              <w:spacing w:after="0" w:line="240" w:lineRule="auto"/>
              <w:rPr>
                <w:b w:val="0"/>
                <w:bCs w:val="0"/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Adresse e</w:t>
            </w:r>
            <w:r w:rsidR="00773749" w:rsidRPr="0092517C">
              <w:rPr>
                <w:sz w:val="32"/>
                <w:szCs w:val="32"/>
              </w:rPr>
              <w:t>ure</w:t>
            </w:r>
            <w:r w:rsidRPr="0092517C">
              <w:rPr>
                <w:sz w:val="32"/>
                <w:szCs w:val="32"/>
              </w:rPr>
              <w:t>r</w:t>
            </w:r>
            <w:r w:rsidR="00773749" w:rsidRPr="0092517C">
              <w:rPr>
                <w:sz w:val="32"/>
                <w:szCs w:val="32"/>
              </w:rPr>
              <w:t xml:space="preserve"> Hochzeitslocation:                                                  </w:t>
            </w:r>
          </w:p>
        </w:tc>
        <w:tc>
          <w:tcPr>
            <w:tcW w:w="5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4557B9" w14:textId="77777777" w:rsidR="00773749" w:rsidRDefault="00773749" w:rsidP="00857E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45B34DB4" w14:textId="5A2136EF" w:rsidR="0092517C" w:rsidRPr="0092517C" w:rsidRDefault="0092517C" w:rsidP="00857E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5DC2810" w14:textId="13F1889D" w:rsidR="00773749" w:rsidRPr="0092517C" w:rsidRDefault="00773749" w:rsidP="00773749">
      <w:pPr>
        <w:rPr>
          <w:sz w:val="32"/>
          <w:szCs w:val="32"/>
        </w:rPr>
      </w:pPr>
    </w:p>
    <w:p w14:paraId="34129879" w14:textId="70D8EB0F" w:rsidR="00773749" w:rsidRPr="0092517C" w:rsidRDefault="00773749" w:rsidP="00773749">
      <w:pPr>
        <w:rPr>
          <w:b/>
          <w:bCs/>
          <w:sz w:val="32"/>
          <w:szCs w:val="32"/>
        </w:rPr>
      </w:pPr>
      <w:r w:rsidRPr="0092517C">
        <w:rPr>
          <w:b/>
          <w:bCs/>
          <w:sz w:val="32"/>
          <w:szCs w:val="32"/>
        </w:rPr>
        <w:t xml:space="preserve">Eure Kontaktdaten: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773749" w:rsidRPr="0092517C" w14:paraId="7DC0D3B8" w14:textId="77777777" w:rsidTr="0092517C">
        <w:tc>
          <w:tcPr>
            <w:tcW w:w="3397" w:type="dxa"/>
          </w:tcPr>
          <w:p w14:paraId="3254C446" w14:textId="4E4B5454" w:rsidR="00773749" w:rsidRPr="0092517C" w:rsidRDefault="00773749" w:rsidP="00773749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Vor- und Nachname</w:t>
            </w:r>
          </w:p>
        </w:tc>
        <w:tc>
          <w:tcPr>
            <w:tcW w:w="5529" w:type="dxa"/>
          </w:tcPr>
          <w:p w14:paraId="78FA70D1" w14:textId="77777777" w:rsidR="00773749" w:rsidRPr="0092517C" w:rsidRDefault="00773749" w:rsidP="00773749">
            <w:pPr>
              <w:rPr>
                <w:sz w:val="32"/>
                <w:szCs w:val="32"/>
              </w:rPr>
            </w:pPr>
          </w:p>
        </w:tc>
      </w:tr>
      <w:tr w:rsidR="00773749" w:rsidRPr="0092517C" w14:paraId="5142A844" w14:textId="77777777" w:rsidTr="0092517C">
        <w:tc>
          <w:tcPr>
            <w:tcW w:w="3397" w:type="dxa"/>
          </w:tcPr>
          <w:p w14:paraId="53F1D65E" w14:textId="631AD4F7" w:rsidR="00773749" w:rsidRPr="0092517C" w:rsidRDefault="00773749" w:rsidP="00773749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Telefonnummer</w:t>
            </w:r>
          </w:p>
        </w:tc>
        <w:tc>
          <w:tcPr>
            <w:tcW w:w="5529" w:type="dxa"/>
          </w:tcPr>
          <w:p w14:paraId="7FB9B301" w14:textId="77777777" w:rsidR="00773749" w:rsidRPr="0092517C" w:rsidRDefault="00773749" w:rsidP="00773749">
            <w:pPr>
              <w:rPr>
                <w:sz w:val="32"/>
                <w:szCs w:val="32"/>
              </w:rPr>
            </w:pPr>
          </w:p>
        </w:tc>
      </w:tr>
      <w:tr w:rsidR="00773749" w:rsidRPr="0092517C" w14:paraId="3FD2B7AC" w14:textId="77777777" w:rsidTr="0092517C">
        <w:tc>
          <w:tcPr>
            <w:tcW w:w="3397" w:type="dxa"/>
          </w:tcPr>
          <w:p w14:paraId="053E2700" w14:textId="56ADED7E" w:rsidR="00773749" w:rsidRPr="0092517C" w:rsidRDefault="00773749" w:rsidP="00773749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E-Mail-Adresse</w:t>
            </w:r>
          </w:p>
        </w:tc>
        <w:tc>
          <w:tcPr>
            <w:tcW w:w="5529" w:type="dxa"/>
          </w:tcPr>
          <w:p w14:paraId="3C6AECDD" w14:textId="77777777" w:rsidR="00773749" w:rsidRPr="0092517C" w:rsidRDefault="00773749" w:rsidP="00773749">
            <w:pPr>
              <w:rPr>
                <w:sz w:val="32"/>
                <w:szCs w:val="32"/>
              </w:rPr>
            </w:pPr>
          </w:p>
        </w:tc>
      </w:tr>
    </w:tbl>
    <w:p w14:paraId="10526F62" w14:textId="77777777" w:rsidR="00773749" w:rsidRPr="0092517C" w:rsidRDefault="00773749" w:rsidP="00773749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4"/>
        <w:gridCol w:w="5492"/>
      </w:tblGrid>
      <w:tr w:rsidR="00773749" w:rsidRPr="0092517C" w14:paraId="6E59F6B5" w14:textId="77777777" w:rsidTr="00773749">
        <w:tc>
          <w:tcPr>
            <w:tcW w:w="3524" w:type="dxa"/>
          </w:tcPr>
          <w:p w14:paraId="56F71613" w14:textId="77777777" w:rsidR="0092517C" w:rsidRPr="0092517C" w:rsidRDefault="0092517C" w:rsidP="00857E67">
            <w:pPr>
              <w:rPr>
                <w:b/>
                <w:bCs/>
                <w:sz w:val="32"/>
                <w:szCs w:val="32"/>
              </w:rPr>
            </w:pPr>
          </w:p>
          <w:p w14:paraId="270288C3" w14:textId="7FD2D9B6" w:rsidR="00773749" w:rsidRPr="0092517C" w:rsidRDefault="00773749" w:rsidP="00857E67">
            <w:pPr>
              <w:rPr>
                <w:b/>
                <w:bCs/>
                <w:sz w:val="32"/>
                <w:szCs w:val="32"/>
              </w:rPr>
            </w:pPr>
            <w:r w:rsidRPr="0092517C">
              <w:rPr>
                <w:b/>
                <w:bCs/>
                <w:sz w:val="32"/>
                <w:szCs w:val="32"/>
              </w:rPr>
              <w:t xml:space="preserve">Mit wieviel Gästen rechnet ihr? </w:t>
            </w:r>
          </w:p>
          <w:p w14:paraId="2745652D" w14:textId="77777777" w:rsidR="00773749" w:rsidRPr="0092517C" w:rsidRDefault="00773749" w:rsidP="00857E67">
            <w:pPr>
              <w:rPr>
                <w:b/>
                <w:bCs/>
                <w:sz w:val="32"/>
                <w:szCs w:val="32"/>
              </w:rPr>
            </w:pPr>
          </w:p>
          <w:p w14:paraId="753CA6CD" w14:textId="77777777" w:rsidR="00773749" w:rsidRPr="0092517C" w:rsidRDefault="00773749" w:rsidP="00857E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92" w:type="dxa"/>
          </w:tcPr>
          <w:p w14:paraId="7AC1A36A" w14:textId="211EA9E2" w:rsidR="00773749" w:rsidRPr="0092517C" w:rsidRDefault="00773749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Erwachsene: </w:t>
            </w:r>
          </w:p>
          <w:p w14:paraId="312ADD1B" w14:textId="31B1BCF9" w:rsidR="00773749" w:rsidRPr="0092517C" w:rsidRDefault="00773749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Kinder: </w:t>
            </w:r>
          </w:p>
          <w:p w14:paraId="0AAB75A0" w14:textId="657FC63B" w:rsidR="00773749" w:rsidRPr="0092517C" w:rsidRDefault="00773749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0 -3 Jahre: </w:t>
            </w:r>
          </w:p>
          <w:p w14:paraId="71E4BEE4" w14:textId="34EE6F08" w:rsidR="00773749" w:rsidRPr="0092517C" w:rsidRDefault="00773749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4-6 Jahre: </w:t>
            </w:r>
          </w:p>
          <w:p w14:paraId="0CB7FEA2" w14:textId="6507175B" w:rsidR="00773749" w:rsidRPr="0092517C" w:rsidRDefault="00773749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7-12 Jahre: </w:t>
            </w:r>
          </w:p>
          <w:p w14:paraId="124B5073" w14:textId="5F497BC9" w:rsidR="00773749" w:rsidRPr="0092517C" w:rsidRDefault="00773749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13 Jahre und älter:</w:t>
            </w:r>
          </w:p>
        </w:tc>
      </w:tr>
      <w:tr w:rsidR="00773749" w:rsidRPr="0092517C" w14:paraId="49647A7B" w14:textId="77777777" w:rsidTr="00773749">
        <w:tc>
          <w:tcPr>
            <w:tcW w:w="3524" w:type="dxa"/>
          </w:tcPr>
          <w:p w14:paraId="61F475C7" w14:textId="77777777" w:rsidR="0092517C" w:rsidRPr="0092517C" w:rsidRDefault="0092517C" w:rsidP="00857E67">
            <w:pPr>
              <w:rPr>
                <w:b/>
                <w:bCs/>
                <w:sz w:val="32"/>
                <w:szCs w:val="32"/>
              </w:rPr>
            </w:pPr>
          </w:p>
          <w:p w14:paraId="47448594" w14:textId="6016B396" w:rsidR="00773749" w:rsidRPr="0092517C" w:rsidRDefault="00773749" w:rsidP="00857E67">
            <w:pPr>
              <w:rPr>
                <w:b/>
                <w:bCs/>
                <w:sz w:val="32"/>
                <w:szCs w:val="32"/>
              </w:rPr>
            </w:pPr>
            <w:r w:rsidRPr="0092517C">
              <w:rPr>
                <w:b/>
                <w:bCs/>
                <w:sz w:val="32"/>
                <w:szCs w:val="32"/>
              </w:rPr>
              <w:t>Programm und Ablauf</w:t>
            </w:r>
          </w:p>
          <w:p w14:paraId="2AC5529D" w14:textId="6B33DC2A" w:rsidR="00773749" w:rsidRPr="0092517C" w:rsidRDefault="00E80BE5" w:rsidP="00857E67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92517C">
              <w:rPr>
                <w:i/>
                <w:iCs/>
                <w:sz w:val="32"/>
                <w:szCs w:val="32"/>
              </w:rPr>
              <w:t>Welches Paket möchtet ihr buchen?</w:t>
            </w:r>
          </w:p>
          <w:p w14:paraId="4A6DE33A" w14:textId="1F337A38" w:rsidR="00E80BE5" w:rsidRPr="0092517C" w:rsidRDefault="00E80BE5" w:rsidP="00E80BE5">
            <w:pPr>
              <w:rPr>
                <w:i/>
                <w:iCs/>
                <w:sz w:val="32"/>
                <w:szCs w:val="32"/>
              </w:rPr>
            </w:pPr>
            <w:r w:rsidRPr="0092517C">
              <w:rPr>
                <w:i/>
                <w:iCs/>
                <w:sz w:val="32"/>
                <w:szCs w:val="32"/>
              </w:rPr>
              <w:t xml:space="preserve">Es ist möglich mehrere Pakete gleichzeitig zu buchen. </w:t>
            </w:r>
          </w:p>
        </w:tc>
        <w:tc>
          <w:tcPr>
            <w:tcW w:w="5492" w:type="dxa"/>
          </w:tcPr>
          <w:p w14:paraId="74B314A3" w14:textId="77777777" w:rsidR="00773749" w:rsidRPr="0092517C" w:rsidRDefault="00773749" w:rsidP="00857E67">
            <w:pPr>
              <w:rPr>
                <w:sz w:val="32"/>
                <w:szCs w:val="32"/>
              </w:rPr>
            </w:pPr>
          </w:p>
          <w:p w14:paraId="38A6C4B6" w14:textId="33FB1E81" w:rsidR="0092517C" w:rsidRPr="0092517C" w:rsidRDefault="0092517C" w:rsidP="00D56785">
            <w:pPr>
              <w:pStyle w:val="Listenabsatz"/>
              <w:numPr>
                <w:ilvl w:val="0"/>
                <w:numId w:val="27"/>
              </w:numPr>
              <w:tabs>
                <w:tab w:val="left" w:pos="2500"/>
              </w:tabs>
              <w:spacing w:line="360" w:lineRule="auto"/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Großspielgeräte</w:t>
            </w:r>
          </w:p>
          <w:p w14:paraId="4A9112D6" w14:textId="5B431C6F" w:rsidR="00E80BE5" w:rsidRPr="0092517C" w:rsidRDefault="00E80BE5" w:rsidP="00D56785">
            <w:pPr>
              <w:pStyle w:val="Listenabsatz"/>
              <w:numPr>
                <w:ilvl w:val="0"/>
                <w:numId w:val="27"/>
              </w:numPr>
              <w:tabs>
                <w:tab w:val="left" w:pos="2500"/>
              </w:tabs>
              <w:spacing w:line="360" w:lineRule="auto"/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Spielfest mit Rollrutsche und Großspielgeräten</w:t>
            </w:r>
          </w:p>
          <w:p w14:paraId="3A8C7E33" w14:textId="4D9B59CD" w:rsidR="00E80BE5" w:rsidRPr="00B034BD" w:rsidRDefault="00E80BE5" w:rsidP="00D56785">
            <w:pPr>
              <w:pStyle w:val="Listenabsatz"/>
              <w:numPr>
                <w:ilvl w:val="0"/>
                <w:numId w:val="27"/>
              </w:numPr>
              <w:tabs>
                <w:tab w:val="left" w:pos="2500"/>
              </w:tabs>
              <w:spacing w:line="360" w:lineRule="auto"/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Gemeinsame Aktion </w:t>
            </w:r>
            <w:r w:rsidR="00B034BD">
              <w:rPr>
                <w:sz w:val="32"/>
                <w:szCs w:val="32"/>
              </w:rPr>
              <w:t xml:space="preserve">aller Hochzeitsgäste (zum Beispiel angeleiteter </w:t>
            </w:r>
            <w:r w:rsidRPr="00B034BD">
              <w:rPr>
                <w:sz w:val="32"/>
                <w:szCs w:val="32"/>
              </w:rPr>
              <w:t>Kreistanz)</w:t>
            </w:r>
          </w:p>
          <w:p w14:paraId="3AD237EE" w14:textId="5BD0E0A4" w:rsidR="00E80BE5" w:rsidRPr="0092517C" w:rsidRDefault="00E80BE5" w:rsidP="00D56785">
            <w:pPr>
              <w:pStyle w:val="Listenabsatz"/>
              <w:numPr>
                <w:ilvl w:val="0"/>
                <w:numId w:val="27"/>
              </w:numPr>
              <w:tabs>
                <w:tab w:val="left" w:pos="2500"/>
              </w:tabs>
              <w:spacing w:line="360" w:lineRule="auto"/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Workshop für Kinder</w:t>
            </w:r>
            <w:r w:rsidR="00B034BD">
              <w:rPr>
                <w:sz w:val="32"/>
                <w:szCs w:val="32"/>
              </w:rPr>
              <w:t xml:space="preserve"> </w:t>
            </w:r>
          </w:p>
          <w:p w14:paraId="152BB8FD" w14:textId="3CE351B5" w:rsidR="00773749" w:rsidRPr="0092517C" w:rsidRDefault="00E80BE5" w:rsidP="00857E67">
            <w:pPr>
              <w:pStyle w:val="Listenabsatz"/>
              <w:numPr>
                <w:ilvl w:val="0"/>
                <w:numId w:val="27"/>
              </w:numPr>
              <w:tabs>
                <w:tab w:val="left" w:pos="2500"/>
              </w:tabs>
              <w:spacing w:line="360" w:lineRule="auto"/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>Kinderbetreuung</w:t>
            </w:r>
          </w:p>
        </w:tc>
      </w:tr>
      <w:tr w:rsidR="00E80BE5" w:rsidRPr="0092517C" w14:paraId="42203F8A" w14:textId="77777777" w:rsidTr="00773749">
        <w:tc>
          <w:tcPr>
            <w:tcW w:w="3524" w:type="dxa"/>
          </w:tcPr>
          <w:p w14:paraId="139039F8" w14:textId="7163A8A8" w:rsidR="00E80BE5" w:rsidRPr="0092517C" w:rsidRDefault="00E80BE5" w:rsidP="00E80BE5">
            <w:pPr>
              <w:rPr>
                <w:i/>
                <w:iCs/>
                <w:sz w:val="32"/>
                <w:szCs w:val="32"/>
              </w:rPr>
            </w:pPr>
            <w:r w:rsidRPr="0092517C">
              <w:rPr>
                <w:i/>
                <w:iCs/>
                <w:sz w:val="32"/>
                <w:szCs w:val="32"/>
              </w:rPr>
              <w:t xml:space="preserve">In welchem Zeitfenster soll die Spielwiese gebucht werden? </w:t>
            </w:r>
          </w:p>
        </w:tc>
        <w:tc>
          <w:tcPr>
            <w:tcW w:w="5492" w:type="dxa"/>
          </w:tcPr>
          <w:p w14:paraId="1F0C9E43" w14:textId="77777777" w:rsidR="00E80BE5" w:rsidRPr="0092517C" w:rsidRDefault="00E80BE5" w:rsidP="00857E67">
            <w:pPr>
              <w:rPr>
                <w:sz w:val="32"/>
                <w:szCs w:val="32"/>
              </w:rPr>
            </w:pPr>
          </w:p>
        </w:tc>
      </w:tr>
      <w:tr w:rsidR="00773749" w:rsidRPr="0092517C" w14:paraId="220606CA" w14:textId="77777777" w:rsidTr="00773749">
        <w:tc>
          <w:tcPr>
            <w:tcW w:w="3524" w:type="dxa"/>
          </w:tcPr>
          <w:p w14:paraId="1784FC36" w14:textId="7681ECBB" w:rsidR="00773749" w:rsidRPr="0092517C" w:rsidRDefault="00E80BE5" w:rsidP="00857E67">
            <w:pPr>
              <w:rPr>
                <w:i/>
                <w:iCs/>
                <w:sz w:val="32"/>
                <w:szCs w:val="32"/>
              </w:rPr>
            </w:pPr>
            <w:r w:rsidRPr="0092517C">
              <w:rPr>
                <w:i/>
                <w:iCs/>
                <w:sz w:val="32"/>
                <w:szCs w:val="32"/>
              </w:rPr>
              <w:t xml:space="preserve">Gibt es weitere Programmpunkte auf eurer Hochzeit? </w:t>
            </w:r>
          </w:p>
        </w:tc>
        <w:tc>
          <w:tcPr>
            <w:tcW w:w="5492" w:type="dxa"/>
          </w:tcPr>
          <w:p w14:paraId="0E981709" w14:textId="77777777" w:rsidR="007C510A" w:rsidRPr="0092517C" w:rsidRDefault="007C510A" w:rsidP="007C510A">
            <w:pPr>
              <w:tabs>
                <w:tab w:val="left" w:pos="2500"/>
              </w:tabs>
              <w:rPr>
                <w:sz w:val="32"/>
                <w:szCs w:val="32"/>
              </w:rPr>
            </w:pPr>
          </w:p>
          <w:p w14:paraId="334CBD46" w14:textId="77777777" w:rsidR="00773749" w:rsidRPr="0092517C" w:rsidRDefault="00773749" w:rsidP="00E80BE5">
            <w:pPr>
              <w:pStyle w:val="Listenabsatz"/>
              <w:tabs>
                <w:tab w:val="left" w:pos="2500"/>
              </w:tabs>
              <w:rPr>
                <w:sz w:val="32"/>
                <w:szCs w:val="32"/>
              </w:rPr>
            </w:pPr>
          </w:p>
        </w:tc>
      </w:tr>
      <w:tr w:rsidR="007C510A" w:rsidRPr="0092517C" w14:paraId="76D5167A" w14:textId="77777777" w:rsidTr="00773749">
        <w:tc>
          <w:tcPr>
            <w:tcW w:w="3524" w:type="dxa"/>
          </w:tcPr>
          <w:p w14:paraId="70E93485" w14:textId="5AA8462E" w:rsidR="007C510A" w:rsidRPr="0092517C" w:rsidRDefault="007C510A" w:rsidP="00857E67">
            <w:pPr>
              <w:rPr>
                <w:sz w:val="32"/>
                <w:szCs w:val="32"/>
              </w:rPr>
            </w:pPr>
            <w:r w:rsidRPr="0092517C">
              <w:rPr>
                <w:sz w:val="32"/>
                <w:szCs w:val="32"/>
              </w:rPr>
              <w:t xml:space="preserve">Gibt es ein bestimmtes Thema der Hochzeit? </w:t>
            </w:r>
          </w:p>
        </w:tc>
        <w:tc>
          <w:tcPr>
            <w:tcW w:w="5492" w:type="dxa"/>
          </w:tcPr>
          <w:p w14:paraId="3D90CB53" w14:textId="77777777" w:rsidR="007C510A" w:rsidRPr="0092517C" w:rsidRDefault="007C510A" w:rsidP="007C510A">
            <w:pPr>
              <w:pStyle w:val="Listenabsatz"/>
              <w:tabs>
                <w:tab w:val="left" w:pos="2500"/>
              </w:tabs>
              <w:rPr>
                <w:sz w:val="32"/>
                <w:szCs w:val="32"/>
              </w:rPr>
            </w:pPr>
          </w:p>
        </w:tc>
      </w:tr>
    </w:tbl>
    <w:p w14:paraId="36A1D166" w14:textId="77777777" w:rsidR="00A9204E" w:rsidRPr="0092517C" w:rsidRDefault="00A9204E">
      <w:pPr>
        <w:rPr>
          <w:sz w:val="32"/>
          <w:szCs w:val="32"/>
        </w:rPr>
      </w:pPr>
    </w:p>
    <w:sectPr w:rsidR="00A9204E" w:rsidRPr="0092517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A5B6" w14:textId="77777777" w:rsidR="00C25EA2" w:rsidRDefault="00C25EA2" w:rsidP="00DC3D67">
      <w:r>
        <w:separator/>
      </w:r>
    </w:p>
  </w:endnote>
  <w:endnote w:type="continuationSeparator" w:id="0">
    <w:p w14:paraId="1F63ABBF" w14:textId="77777777" w:rsidR="00C25EA2" w:rsidRDefault="00C25EA2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8E99" w14:textId="77777777" w:rsidR="00C25EA2" w:rsidRDefault="00C25EA2" w:rsidP="00DC3D67">
      <w:r>
        <w:separator/>
      </w:r>
    </w:p>
  </w:footnote>
  <w:footnote w:type="continuationSeparator" w:id="0">
    <w:p w14:paraId="09BDF878" w14:textId="77777777" w:rsidR="00C25EA2" w:rsidRDefault="00C25EA2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D4D56"/>
    <w:multiLevelType w:val="hybridMultilevel"/>
    <w:tmpl w:val="4810F5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482C41"/>
    <w:multiLevelType w:val="hybridMultilevel"/>
    <w:tmpl w:val="D190F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79150652">
    <w:abstractNumId w:val="22"/>
  </w:num>
  <w:num w:numId="2" w16cid:durableId="733623790">
    <w:abstractNumId w:val="12"/>
  </w:num>
  <w:num w:numId="3" w16cid:durableId="1335761642">
    <w:abstractNumId w:val="10"/>
  </w:num>
  <w:num w:numId="4" w16cid:durableId="1764688458">
    <w:abstractNumId w:val="25"/>
  </w:num>
  <w:num w:numId="5" w16cid:durableId="1951231765">
    <w:abstractNumId w:val="13"/>
  </w:num>
  <w:num w:numId="6" w16cid:durableId="513031260">
    <w:abstractNumId w:val="17"/>
  </w:num>
  <w:num w:numId="7" w16cid:durableId="1000549914">
    <w:abstractNumId w:val="19"/>
  </w:num>
  <w:num w:numId="8" w16cid:durableId="849954036">
    <w:abstractNumId w:val="9"/>
  </w:num>
  <w:num w:numId="9" w16cid:durableId="1917202601">
    <w:abstractNumId w:val="7"/>
  </w:num>
  <w:num w:numId="10" w16cid:durableId="1001352698">
    <w:abstractNumId w:val="6"/>
  </w:num>
  <w:num w:numId="11" w16cid:durableId="1311791875">
    <w:abstractNumId w:val="5"/>
  </w:num>
  <w:num w:numId="12" w16cid:durableId="1623851397">
    <w:abstractNumId w:val="4"/>
  </w:num>
  <w:num w:numId="13" w16cid:durableId="1251309092">
    <w:abstractNumId w:val="8"/>
  </w:num>
  <w:num w:numId="14" w16cid:durableId="1881043856">
    <w:abstractNumId w:val="3"/>
  </w:num>
  <w:num w:numId="15" w16cid:durableId="507870300">
    <w:abstractNumId w:val="2"/>
  </w:num>
  <w:num w:numId="16" w16cid:durableId="909921364">
    <w:abstractNumId w:val="1"/>
  </w:num>
  <w:num w:numId="17" w16cid:durableId="1369646920">
    <w:abstractNumId w:val="0"/>
  </w:num>
  <w:num w:numId="18" w16cid:durableId="647244687">
    <w:abstractNumId w:val="15"/>
  </w:num>
  <w:num w:numId="19" w16cid:durableId="1190216328">
    <w:abstractNumId w:val="16"/>
  </w:num>
  <w:num w:numId="20" w16cid:durableId="1871802355">
    <w:abstractNumId w:val="23"/>
  </w:num>
  <w:num w:numId="21" w16cid:durableId="894857652">
    <w:abstractNumId w:val="18"/>
  </w:num>
  <w:num w:numId="22" w16cid:durableId="1128091738">
    <w:abstractNumId w:val="11"/>
  </w:num>
  <w:num w:numId="23" w16cid:durableId="1353415983">
    <w:abstractNumId w:val="27"/>
  </w:num>
  <w:num w:numId="24" w16cid:durableId="1421834061">
    <w:abstractNumId w:val="20"/>
  </w:num>
  <w:num w:numId="25" w16cid:durableId="1044717832">
    <w:abstractNumId w:val="26"/>
  </w:num>
  <w:num w:numId="26" w16cid:durableId="1288317126">
    <w:abstractNumId w:val="21"/>
  </w:num>
  <w:num w:numId="27" w16cid:durableId="819271729">
    <w:abstractNumId w:val="14"/>
  </w:num>
  <w:num w:numId="28" w16cid:durableId="14636164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49"/>
    <w:rsid w:val="00260A24"/>
    <w:rsid w:val="004E108E"/>
    <w:rsid w:val="00615BAF"/>
    <w:rsid w:val="00645252"/>
    <w:rsid w:val="006D3D74"/>
    <w:rsid w:val="00773749"/>
    <w:rsid w:val="007C510A"/>
    <w:rsid w:val="0083569A"/>
    <w:rsid w:val="0092517C"/>
    <w:rsid w:val="0093311A"/>
    <w:rsid w:val="00A3714B"/>
    <w:rsid w:val="00A9204E"/>
    <w:rsid w:val="00B034BD"/>
    <w:rsid w:val="00BB74C7"/>
    <w:rsid w:val="00C25EA2"/>
    <w:rsid w:val="00D4518F"/>
    <w:rsid w:val="00D56785"/>
    <w:rsid w:val="00DC3D67"/>
    <w:rsid w:val="00E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26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749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  <w:spacing w:after="0" w:line="240" w:lineRule="auto"/>
    </w:pPr>
    <w:rPr>
      <w:rFonts w:ascii="Calibri" w:eastAsiaTheme="minorEastAsia" w:hAnsi="Calibri" w:cs="Calibr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 w:line="240" w:lineRule="auto"/>
    </w:pPr>
    <w:rPr>
      <w:rFonts w:ascii="Calibri" w:hAnsi="Calibri" w:cs="Calibri"/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Calibri" w:eastAsiaTheme="minorEastAsia" w:hAnsi="Calibri" w:cs="Calibri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 w:line="240" w:lineRule="auto"/>
    </w:pPr>
    <w:rPr>
      <w:rFonts w:ascii="Calibri" w:hAnsi="Calibri" w:cs="Calibri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 w:line="240" w:lineRule="auto"/>
      <w:ind w:left="360"/>
    </w:pPr>
    <w:rPr>
      <w:rFonts w:ascii="Calibri" w:hAnsi="Calibri" w:cs="Calibri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pPr>
      <w:spacing w:after="0" w:line="240" w:lineRule="auto"/>
    </w:pPr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pPr>
      <w:spacing w:after="0" w:line="240" w:lineRule="auto"/>
    </w:pPr>
    <w:rPr>
      <w:rFonts w:ascii="Consolas" w:hAnsi="Consolas" w:cs="Calibri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pPr>
      <w:spacing w:after="0" w:line="240" w:lineRule="auto"/>
    </w:pPr>
    <w:rPr>
      <w:rFonts w:ascii="Consolas" w:hAnsi="Consolas" w:cs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 w:line="240" w:lineRule="auto"/>
      <w:ind w:left="1757"/>
    </w:pPr>
    <w:rPr>
      <w:rFonts w:ascii="Calibri" w:hAnsi="Calibri" w:cs="Calibri"/>
    </w:r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 w:line="240" w:lineRule="auto"/>
    </w:pPr>
    <w:rPr>
      <w:rFonts w:ascii="Calibri" w:hAnsi="Calibri" w:cs="Calibri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220"/>
    </w:pPr>
    <w:rPr>
      <w:rFonts w:ascii="Calibri" w:hAnsi="Calibri" w:cs="Calibr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440"/>
    </w:pPr>
    <w:rPr>
      <w:rFonts w:ascii="Calibri" w:hAnsi="Calibri" w:cs="Calibri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660"/>
    </w:pPr>
    <w:rPr>
      <w:rFonts w:ascii="Calibri" w:hAnsi="Calibri" w:cs="Calibr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880"/>
    </w:pPr>
    <w:rPr>
      <w:rFonts w:ascii="Calibri" w:hAnsi="Calibri" w:cs="Calibr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1100"/>
    </w:pPr>
    <w:rPr>
      <w:rFonts w:ascii="Calibri" w:hAnsi="Calibri" w:cs="Calibr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1320"/>
    </w:pPr>
    <w:rPr>
      <w:rFonts w:ascii="Calibri" w:hAnsi="Calibri" w:cs="Calibr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 w:line="240" w:lineRule="auto"/>
      <w:ind w:left="1540"/>
    </w:pPr>
    <w:rPr>
      <w:rFonts w:ascii="Calibri" w:hAnsi="Calibri" w:cs="Calibri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spacing w:after="0" w:line="240" w:lineRule="auto"/>
      <w:ind w:left="360" w:hanging="360"/>
      <w:contextualSpacing/>
    </w:pPr>
    <w:rPr>
      <w:rFonts w:ascii="Calibri" w:hAnsi="Calibri" w:cs="Calibri"/>
    </w:rPr>
  </w:style>
  <w:style w:type="paragraph" w:styleId="Liste2">
    <w:name w:val="List 2"/>
    <w:basedOn w:val="Standard"/>
    <w:uiPriority w:val="99"/>
    <w:semiHidden/>
    <w:unhideWhenUsed/>
    <w:rsid w:val="00DC3D67"/>
    <w:pPr>
      <w:spacing w:after="0" w:line="240" w:lineRule="auto"/>
      <w:ind w:left="720" w:hanging="360"/>
      <w:contextualSpacing/>
    </w:pPr>
    <w:rPr>
      <w:rFonts w:ascii="Calibri" w:hAnsi="Calibri" w:cs="Calibri"/>
    </w:rPr>
  </w:style>
  <w:style w:type="paragraph" w:styleId="Liste3">
    <w:name w:val="List 3"/>
    <w:basedOn w:val="Standard"/>
    <w:uiPriority w:val="99"/>
    <w:semiHidden/>
    <w:unhideWhenUsed/>
    <w:rsid w:val="00DC3D67"/>
    <w:pPr>
      <w:spacing w:after="0" w:line="240" w:lineRule="auto"/>
      <w:ind w:left="1080" w:hanging="360"/>
      <w:contextualSpacing/>
    </w:pPr>
    <w:rPr>
      <w:rFonts w:ascii="Calibri" w:hAnsi="Calibri" w:cs="Calibri"/>
    </w:rPr>
  </w:style>
  <w:style w:type="paragraph" w:styleId="Liste4">
    <w:name w:val="List 4"/>
    <w:basedOn w:val="Standard"/>
    <w:uiPriority w:val="99"/>
    <w:semiHidden/>
    <w:unhideWhenUsed/>
    <w:rsid w:val="00DC3D67"/>
    <w:pPr>
      <w:spacing w:after="0" w:line="240" w:lineRule="auto"/>
      <w:ind w:left="1440" w:hanging="360"/>
      <w:contextualSpacing/>
    </w:pPr>
    <w:rPr>
      <w:rFonts w:ascii="Calibri" w:hAnsi="Calibri" w:cs="Calibri"/>
    </w:rPr>
  </w:style>
  <w:style w:type="paragraph" w:styleId="Liste5">
    <w:name w:val="List 5"/>
    <w:basedOn w:val="Standard"/>
    <w:uiPriority w:val="99"/>
    <w:semiHidden/>
    <w:unhideWhenUsed/>
    <w:rsid w:val="00DC3D67"/>
    <w:pPr>
      <w:spacing w:after="0" w:line="240" w:lineRule="auto"/>
      <w:ind w:left="1800" w:hanging="360"/>
      <w:contextualSpacing/>
    </w:pPr>
    <w:rPr>
      <w:rFonts w:ascii="Calibri" w:hAnsi="Calibri" w:cs="Calibri"/>
    </w:r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 w:line="240" w:lineRule="auto"/>
      <w:ind w:left="360"/>
      <w:contextualSpacing/>
    </w:pPr>
    <w:rPr>
      <w:rFonts w:ascii="Calibri" w:hAnsi="Calibri" w:cs="Calibri"/>
    </w:r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 w:line="240" w:lineRule="auto"/>
      <w:ind w:left="720"/>
      <w:contextualSpacing/>
    </w:pPr>
    <w:rPr>
      <w:rFonts w:ascii="Calibri" w:hAnsi="Calibri" w:cs="Calibri"/>
    </w:r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 w:line="240" w:lineRule="auto"/>
      <w:ind w:left="1080"/>
      <w:contextualSpacing/>
    </w:pPr>
    <w:rPr>
      <w:rFonts w:ascii="Calibri" w:hAnsi="Calibri" w:cs="Calibri"/>
    </w:r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 w:line="240" w:lineRule="auto"/>
      <w:ind w:left="1440"/>
      <w:contextualSpacing/>
    </w:pPr>
    <w:rPr>
      <w:rFonts w:ascii="Calibri" w:hAnsi="Calibri" w:cs="Calibri"/>
    </w:r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 w:line="240" w:lineRule="auto"/>
      <w:ind w:left="1800"/>
      <w:contextualSpacing/>
    </w:pPr>
    <w:rPr>
      <w:rFonts w:ascii="Calibri" w:hAnsi="Calibri" w:cs="Calibri"/>
    </w:rPr>
  </w:style>
  <w:style w:type="paragraph" w:styleId="Listenabsatz">
    <w:name w:val="List Paragraph"/>
    <w:basedOn w:val="Standard"/>
    <w:uiPriority w:val="34"/>
    <w:unhideWhenUsed/>
    <w:qFormat/>
    <w:rsid w:val="00DC3D6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spacing w:after="0" w:line="240" w:lineRule="auto"/>
      <w:contextualSpacing/>
    </w:pPr>
    <w:rPr>
      <w:rFonts w:ascii="Calibri" w:hAnsi="Calibri" w:cs="Calibri"/>
    </w:r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spacing w:after="0" w:line="240" w:lineRule="auto"/>
      <w:contextualSpacing/>
    </w:pPr>
    <w:rPr>
      <w:rFonts w:ascii="Calibri" w:hAnsi="Calibri" w:cs="Calibri"/>
    </w:r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spacing w:after="0" w:line="240" w:lineRule="auto"/>
      <w:contextualSpacing/>
    </w:pPr>
    <w:rPr>
      <w:rFonts w:ascii="Calibri" w:hAnsi="Calibri" w:cs="Calibri"/>
    </w:r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spacing w:after="0" w:line="240" w:lineRule="auto"/>
      <w:contextualSpacing/>
    </w:pPr>
    <w:rPr>
      <w:rFonts w:ascii="Calibri" w:hAnsi="Calibri" w:cs="Calibri"/>
    </w:r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spacing w:after="0" w:line="240" w:lineRule="auto"/>
      <w:contextualSpacing/>
    </w:pPr>
    <w:rPr>
      <w:rFonts w:ascii="Calibri" w:hAnsi="Calibri" w:cs="Calibri"/>
    </w:r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spacing w:after="0" w:line="240" w:lineRule="auto"/>
      <w:contextualSpacing/>
    </w:pPr>
    <w:rPr>
      <w:rFonts w:ascii="Calibri" w:hAnsi="Calibri" w:cs="Calibri"/>
    </w:r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spacing w:after="0" w:line="240" w:lineRule="auto"/>
      <w:contextualSpacing/>
    </w:pPr>
    <w:rPr>
      <w:rFonts w:ascii="Calibri" w:hAnsi="Calibri" w:cs="Calibri"/>
    </w:r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spacing w:after="0" w:line="240" w:lineRule="auto"/>
      <w:contextualSpacing/>
    </w:pPr>
    <w:rPr>
      <w:rFonts w:ascii="Calibri" w:hAnsi="Calibri" w:cs="Calibri"/>
    </w:r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spacing w:after="0" w:line="240" w:lineRule="auto"/>
      <w:contextualSpacing/>
    </w:pPr>
    <w:rPr>
      <w:rFonts w:ascii="Calibri" w:hAnsi="Calibri" w:cs="Calibri"/>
    </w:r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spacing w:after="0" w:line="240" w:lineRule="auto"/>
      <w:contextualSpacing/>
    </w:pPr>
    <w:rPr>
      <w:rFonts w:ascii="Calibri" w:hAnsi="Calibri" w:cs="Calibri"/>
    </w:r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 w:line="240" w:lineRule="auto"/>
    </w:pPr>
    <w:rPr>
      <w:rFonts w:ascii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  <w:rPr>
      <w:rFonts w:ascii="Calibri" w:hAnsi="Calibri" w:cs="Calibri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 w:line="240" w:lineRule="auto"/>
      <w:ind w:left="360"/>
    </w:pPr>
    <w:rPr>
      <w:rFonts w:ascii="Calibri" w:hAnsi="Calibri" w:cs="Calibri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  <w:rPr>
      <w:rFonts w:ascii="Calibri" w:hAnsi="Calibri" w:cs="Calibri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spacing w:after="0" w:line="240" w:lineRule="auto"/>
      <w:ind w:left="720"/>
    </w:pPr>
    <w:rPr>
      <w:rFonts w:ascii="Calibri" w:hAnsi="Calibri" w:cs="Calibri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  <w:pPr>
      <w:spacing w:after="0" w:line="240" w:lineRule="auto"/>
    </w:pPr>
    <w:rPr>
      <w:rFonts w:ascii="Calibri" w:hAnsi="Calibri" w:cs="Calibri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440" w:hanging="220"/>
    </w:pPr>
    <w:rPr>
      <w:rFonts w:ascii="Calibri" w:hAnsi="Calibri" w:cs="Calibri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660" w:hanging="220"/>
    </w:pPr>
    <w:rPr>
      <w:rFonts w:ascii="Calibri" w:hAnsi="Calibri" w:cs="Calibri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880" w:hanging="220"/>
    </w:pPr>
    <w:rPr>
      <w:rFonts w:ascii="Calibri" w:hAnsi="Calibri" w:cs="Calibri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1100" w:hanging="220"/>
    </w:pPr>
    <w:rPr>
      <w:rFonts w:ascii="Calibri" w:hAnsi="Calibri" w:cs="Calibri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1320" w:hanging="220"/>
    </w:pPr>
    <w:rPr>
      <w:rFonts w:ascii="Calibri" w:hAnsi="Calibri" w:cs="Calibri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1540" w:hanging="220"/>
    </w:pPr>
    <w:rPr>
      <w:rFonts w:ascii="Calibri" w:hAnsi="Calibri" w:cs="Calibri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1760" w:hanging="220"/>
    </w:pPr>
    <w:rPr>
      <w:rFonts w:ascii="Calibri" w:hAnsi="Calibri" w:cs="Calibri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pPr>
      <w:spacing w:after="0" w:line="240" w:lineRule="auto"/>
    </w:pPr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n\AppData\Local\Microsoft\Office\16.0\DTS\de-DE%7bB6CA0591-0391-4968-9BCE-942ED8FC82B9%7d\%7b38BFB765-36B9-4918-8218-E017BBFD848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{38BFB765-36B9-4918-8218-E017BBFD848C}tf02786999_win32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2021-08-22T09:45:00Z</dcterms:created>
  <dcterms:modified xsi:type="dcterms:W3CDTF">2022-07-18T11:16:00Z</dcterms:modified>
</cp:coreProperties>
</file>